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JUHOS TAMÁS</w:t>
            </w:r>
          </w:p>
          <w:p w:rsidR="00C275A3" w:rsidRDefault="00A96AEC" w:rsidP="00C275A3">
            <w:pPr>
              <w:pStyle w:val="Hallgatokepzes"/>
            </w:pPr>
            <w:r>
              <w:t>Geográfus MSc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Kiss Tímea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MEDER- ÉS ZÁTONYFORMÁLÓDÁS A TISZA ÉS KÖRÖS TORKOLATI SZAKASZÁN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Tiszán a szabályozások óta folyamatosan növekedtek a valaha mért legmagasabb árvízszintek, miközben a kisvizek szintje tovább csökkent és tartósságuk növekedett. Ugyanakkor a kanyarulatok tovább fejlődtek és a meder is folyamatosan változik, ami együttesen azt jelzi, hogy a Tisza és vízrendszere a szabályozások óta még mindig nem került új egyensúlyi állapotába, sőt elképzelhető, hogy egy új egyensúlyvesztés felé halad. Ezt támasztják alá a megjelenő újabb folyamatok is. A csongrádi lakosok ugyanis az utóbbi időkben arra panaszkodtak, hogy az általuk nyaranként szabadstrandként használt, a Körös-torkolatával szemben elhelyezkedő övzátony pusztulásnak indult. Ez jelezheti a kis-, közép- és nagyvízi meder egyensúlyának megbomlását is az említett szakaszon. Ezért a dolgozatban a Csongrád környéki Tisza szakasz hosszú távú és az említett övzátony rövid távú változásainak vizsgálatát tűztem ki célul.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rendelkezésemre álló térképek segítségével sikerült kimutatni a torkolati kanyarulat eltérő fejlődését a folyásirányban felette, illetve alatta elhelyezkedő meanderektől a szabályozások óta. 1890-et követően a húr- (+ 7%) és az inflexiós pontok közötti középvonal hossza (+18 %) is növekedett. Ez utóbbi mutatja a kanyarulat fejlődését, amivel alkalmazkodott a szabályozások után fellépő megnövekedett anyag- és energiainputhoz. Ezzel párhuzamosan 1976 óta viszont 1 m-es bevágódás volt megfigyelhető, miközben a mederkitöltő vízszinteknél kisebb vízállásoknál mederszűkülés (10 m) is zajlott.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rövid távú mérések − melyeket terepen, RTK mérést lehetővé tévő GPS készülékkel rögzítettünk − kimutatták, hogy a 2011 és 2012 között jellemző kis- és középvízi időszakban az övzátony pusztulása következett be. Ezt az övzátony átlagmagasságának 9 cm-es, az akkumulált hordalék térfogatának 10 %-os, és az övzátony területének 12 %-os csökkenése bizonyítja. A magas vízállásoknál jelentkező akkumuláció vagy erózió mértékének megadásához azonban további vizsgálatok szükségesek, de ezt megfelelő hidrológiai helyzet hiányában nem végeztem még el.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erózió kiváltó okaként két tényezőt lehet valószínűsíteni. Az egyik a folyásirányban az övzátony felett bekövetkezett mederszűkülés, ami miatt a mederkitöltő vízszintek mozgási energiája megnőtt, így elöntve az övzátony területét, annak pusztulását okozta. A másik az 1998-ban, szintén az övzátony felett létesített kisvízi terelőmű, amivel a sodrást az övzátony felé terelték.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008437">
    <w:multiLevelType w:val="hybridMultilevel"/>
    <w:lvl w:ilvl="0" w:tplc="186185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008437">
    <w:abstractNumId w:val="900084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784372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