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VASÁRUS GÁBOR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Bajmócy Péter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Gyırszentiván város-vidék peremzónai jellegébıl adódó konfliktusainak társadalomföldrajzi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Győrszentiván a megyeszékhely keleti peremzónájában fekvő, a társadalmi és gazdasági szuburbanizáció által érintett településrész. E peremzónák jellemzője a területhasználat, a demográfiai jellemzők, és ebből fakadóan a helyi közösség intenzív átalakulása. Ezen folyamatok sokszínű és összetett mechanizmusokon keresztül konfliktusok, súrlódások kialakulását okozza a helyi közösségben, mely így nem tudja funkcióját betölteni. A kutatás során ezért a következő kérdéseket kívántam megvizsgálni: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- A mintaterületen jelen vannak-e a korábbi kutatások során feltárt, a város-vidék peremzónákra jellemző átalakulási folyamatok és konfliktusok?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- A városrészben milyen konfliktusokat okozott a szuburbanizáció, ezek közül melyek a legfontosabbak a helyi közösség számára?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- A jövőben a terület átalakulása folyatódik-e, a peremzónajellegből fakadó konfliktusok száma fokozódni vagy csökkenni fog?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- A meglévő fejlesztési mechanizmus tudja-e kezelni a kérdéskört?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A településrész peremzónai jellegéből fakadó hatások és az azokból kialakuló nehézségek egy 150 kérdőíves rétegzett felmérésen, terepbejáráson és dokumentumelemzésen alapuló többlépcsős feltárási módszertan keretében meghatározásra kerültek. Ezen eredmények a szociálgeográfiából ismert alapfunkciók szerinti bontásban kerültek elemzésre. A konfliktusok egymásra is ható, időben változó mechanizmusát lakossági és intézményi interjúkon keresztül részletesen megismerhettem.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Így sikerült bebizonyítani, hogy a településrész része a peremzónának és rendkívül intenzív átalakulások tapasztalhatók területén. A legsúlyosabb konfliktusnak a területhasználat átalakulása és így a helyiek által értéknek tartott településszerkezet eróziója bizonyult, melyet a szolgáltatások elégtelenné válása, valamint a beköltözők és helyi lakók közötti erős társadalmi elkülönülések kialakulása követ.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konfliktusmezők a lakosság 72%-át érintik közvetlen vagy közvetett módon. Feltárásra került a külterületi lakott egységek sajátos, a szuburbanizációs övektől eltérő fejlődése, mely során e terület az azonos hatásokra gyakran ellentétesen reagál a településekhez képest. E konfliktusok jelentősen megnehezítik a lakók életét, integrációját és évtizedes intervallumban állnak fenn. Az önkormányzati beavatkozások csupán részben tudták oldani a kialakult problémákat. Sikerült kimutatni, hogy a folyamatok erősödnek és hosszú távon továbbiak fognak kialakulni.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065867">
    <w:multiLevelType w:val="hybridMultilevel"/>
    <w:lvl w:ilvl="0" w:tplc="3660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065867">
    <w:abstractNumId w:val="140658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3846589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