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PRÁVETZ TAMÁS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Sipos György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HORDALÉKEGYENLEG VIZSGÁLAT HIDROMORFOLÓGIAI FELMÉRÉSEK SEGÍTSÉGÉVEL A MAROS MAGYARORSZÁGI ÉS ROMÁNIAI SZAKASZÁN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Folyóink morfológiáját közvetlenül és közvetve is nagyban befolyásolják az emberi beavatkozások. A fluviális rendszerek dinamikájának egyik kulcs tényezője a vízfolyások által szállított görgetett hordalék mennyisége, illetve a folyók hordalékháztartása. Ennek vizsgálata hazai viszonylatban nem általános, kevés ilyen irányú méréssel találkozhatunk a szakirodalomban.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célja, hidromorfológiai vizsgálatok segítségével meghatározni a hordalékegyenleg változását a Maros magyarországi, illetve romániai szakaszán, ahol igen intenzív hordalék-kitermelés befolyásolja a természetes viszonyokat. További cél a mederben megfigyelhető zátonyok fejlődésének számszerűsítése, illetve kiválasztott mintaterületek meder dinamikájának összehasonlítása.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vizsgálatok több időpontban, különböző hidrológiai helyzetek mellett négy mederszakaszon lettek elvégezve. Minden terület hasonló morfológiai felépítésű, azaz egymás után következő gázló és üst szakaszok jellemzik őket. A mérési helyszínek folyásirányban Lippa, Arad, Pécska és Apátfalva mellett lettek kijelölve. Négy időpontban történtek a mérések, kettő-kettő nagyvizes illetve kisvizes felvételezés volt, Apátfalván emellett további két időpontban is készült kisvizes felmérés.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adatfelvétel során, keresztszelvények és hossz-szelvények kerültek kijelölésre, illetve felmérésre. Vízzel borított szakaszokon ultrahangos mérőműszerrel (ADCP - Acoustic Current Doppler Profiler) történt a felmérés, míg a kisvízkor felszín felett lévő mederformák mérőállomás segítségével lettek feltérképezve. A pontos helymeghatározás RTK GPS segítségével történt. A különböző időpontokban, minden esetben ugyanazon szelvények mentén történtek a mérések.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Mindkét műszer pontszerű adatokat szolgáltatott, egy vízszintes koordináta-párral, ADCP esetén mélység adattal, mérőállomás esetén magassági adattal kiegészülve. A különböző módszerekkel felmért pontok egységesen, UTM vetületi rendszerbe lettek integrálva. A kiértékelt adatokból domborzatmodellek készültek, a magyarországi mintaterületen Balti feletti magasság, míg a romániai mérési helyszíneken WGS84 ellipszoid feletti magasság alkalmazásával. A modellek segítségével a hordalékegyenleg változására illetve a területen található formák fejlődésének vizsgálatára nyílt mód.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eredmények alapján az egyes területek hordalékháztartásában jelentős különbségek tapasztalhatóak, mely visszavezethető a folyón végzett intenzív bányászati tevékenységre.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854826">
    <w:multiLevelType w:val="hybridMultilevel"/>
    <w:lvl w:ilvl="0" w:tplc="812757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854826">
    <w:abstractNumId w:val="428548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8219630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