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DÉKÁNY TAMÁS</w:t>
            </w:r>
          </w:p>
          <w:p w:rsidR="00C275A3" w:rsidRDefault="00A96AEC" w:rsidP="00C275A3">
            <w:pPr>
              <w:pStyle w:val="Hallgatokepzes"/>
            </w:pPr>
            <w:r>
              <w:t>Matematikus MSc</w:t>
            </w:r>
            <w:r>
              <w:br/>
            </w:r>
            <w:r w:rsidR="00E77B23">
              <w:t>MSc, 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Bálintné Dr. Szendrei Mária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Kaluzsnyin-Krasner-tétel egy általánosítása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dolgozatban egy jól ismert csoportelméleti tételt általánosítunk bizonyos félcsoportosztályra. A csoportbővítések alapvető szerepet játszanak a csoportok struktúraelméletében és a csoportvarietások elméletében is. Kaluzsnyin és Krasner ([1]) bebizonyította, hogy tetszőleges N,H csoportok esetén N bármely H-val való bővítése beágyazható N H-val vett koszorúszorzatába, azaz N megfelelően nagy direkt hatványának H-val vett valamely szemidirekt szorzatába.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félcsoportok fontos osztályát alkotják az ún. teljesen egyszerű félcsoportok. Ezek egymással izomorf csoportok diszjunkt egyesítéseként állnak elő, és így sokszor felbukkannak a félcsoportelméletben mint a csoportok természetes általánosításai. A dolgozatban azt vizsgáljuk, hogyan általánosítható a Kaluzsnyin--Krasner-tétel a teljesen egyszerű félcsoportok csoportokkal való bővítéseire.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Egy S teljesen egyszerű félcsoport tetszőleges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84614519" name="name150e1b51a4c4db" descr="imgtmp_15801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5801_hu_1.gif"/>
                    <pic:cNvPicPr/>
                  </pic:nvPicPr>
                  <pic:blipFill>
                    <a:blip r:embed="rId150e1b51a4c49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csoportkongruenciája meghatároz egy N normálosztót S minden G maximális részcsoportjában, ezek uniója az egységelem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46985824" name="name150e1b51a4c870" descr="imgtmp_15801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5801_hu_2.gif"/>
                    <pic:cNvPicPr/>
                  </pic:nvPicPr>
                  <pic:blipFill>
                    <a:blip r:embed="rId150e1b51a4c8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-osztály, mely teljesen egyszerű részfélcsoport S-ben, valamint S/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0800"/>
            <wp:docPr id="77573595" name="name150e1b51a4cb2f" descr="imgtmp_15801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5801_hu_3.gif"/>
                    <pic:cNvPicPr/>
                  </pic:nvPicPr>
                  <pic:blipFill>
                    <a:blip r:embed="rId150e1b51a4caf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izomorf G/N-nel. Egyrészt megadunk olyan teljesen egyszerű félcsoportot, amely egy K teljesen egyszerű félcsoport valamely H csoporttal vett bővítése, és amely nem ágyazható be K-nak H-val vett koszorúszorzatába. Másrészt megmutatjuk, hogy ha K tetszőleges teljesen egyszerű félcsoport, H pedig csoport, akkor K bármely bővítése H-val beágyazható olyan T teljesen egyszerű félcsoportnak H-val vett szemidirekt szorzatába, amelyben a maximális részcsoportok K maximális részcsoportjainak megfelelően nagy direkt hatványai.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M. Krasner, L. Kaloujnine, Produit complet des groupes de permutations et probleme d'extensions de groupes. II, Acta Sci. Math. (Szeged), (1950), 208-230.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493365">
    <w:multiLevelType w:val="hybridMultilevel"/>
    <w:lvl w:ilvl="0" w:tplc="83009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493365">
    <w:abstractNumId w:val="104933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76006477" Type="http://schemas.openxmlformats.org/officeDocument/2006/relationships/numbering" Target="numbering.xml"/><Relationship Id="rId150e1b51a4c49e" Type="http://schemas.openxmlformats.org/officeDocument/2006/relationships/image" Target="media/imgrId150e1b51a4c49e.gif"/><Relationship Id="rId150e1b51a4c834" Type="http://schemas.openxmlformats.org/officeDocument/2006/relationships/image" Target="media/imgrId150e1b51a4c834.gif"/><Relationship Id="rId150e1b51a4caf1" Type="http://schemas.openxmlformats.org/officeDocument/2006/relationships/image" Target="media/imgrId150e1b51a4caf1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